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3C0D" w14:textId="77777777" w:rsidR="00EE6DA8" w:rsidRDefault="00EE6DA8" w:rsidP="00EE6DA8">
      <w:pPr>
        <w:spacing w:line="147" w:lineRule="exact"/>
        <w:jc w:val="right"/>
        <w:rPr>
          <w:rFonts w:ascii="Arial" w:eastAsia="Times New Roman" w:hAnsi="Arial"/>
          <w:sz w:val="36"/>
          <w:szCs w:val="36"/>
        </w:rPr>
      </w:pPr>
    </w:p>
    <w:p w14:paraId="6D526CCD" w14:textId="77777777" w:rsidR="00EE6DA8" w:rsidRDefault="00EE6DA8" w:rsidP="00EE6DA8">
      <w:pPr>
        <w:jc w:val="right"/>
        <w:rPr>
          <w:rFonts w:ascii="Arial" w:hAnsi="Arial"/>
          <w:b/>
          <w:color w:val="010202"/>
          <w:sz w:val="28"/>
          <w:szCs w:val="28"/>
        </w:rPr>
      </w:pPr>
      <w:r>
        <w:rPr>
          <w:rFonts w:ascii="Arial" w:hAnsi="Arial"/>
          <w:b/>
          <w:color w:val="010202"/>
          <w:sz w:val="28"/>
          <w:szCs w:val="28"/>
        </w:rPr>
        <w:t>All. A</w:t>
      </w:r>
    </w:p>
    <w:p w14:paraId="0E24E984" w14:textId="77777777" w:rsidR="00EE6DA8" w:rsidRDefault="00EE6DA8" w:rsidP="00EE6DA8">
      <w:pPr>
        <w:jc w:val="right"/>
        <w:rPr>
          <w:rFonts w:ascii="Arial" w:hAnsi="Arial"/>
          <w:b/>
          <w:color w:val="010202"/>
          <w:sz w:val="28"/>
          <w:szCs w:val="28"/>
        </w:rPr>
      </w:pPr>
    </w:p>
    <w:p w14:paraId="391F15F1" w14:textId="77777777" w:rsidR="00C85140" w:rsidRDefault="00C85140" w:rsidP="00C85140">
      <w:pPr>
        <w:jc w:val="center"/>
        <w:rPr>
          <w:rFonts w:ascii="Arial" w:hAnsi="Arial"/>
          <w:b/>
          <w:color w:val="010202"/>
          <w:sz w:val="28"/>
          <w:szCs w:val="28"/>
        </w:rPr>
      </w:pPr>
      <w:r w:rsidRPr="00750B40">
        <w:rPr>
          <w:rFonts w:ascii="Arial" w:hAnsi="Arial"/>
          <w:b/>
          <w:color w:val="010202"/>
          <w:sz w:val="28"/>
          <w:szCs w:val="28"/>
        </w:rPr>
        <w:t xml:space="preserve">Progetto Erasmus Plus </w:t>
      </w:r>
      <w:r>
        <w:rPr>
          <w:rFonts w:ascii="Arial" w:eastAsia="Times New Roman" w:hAnsi="Arial"/>
          <w:b/>
          <w:bCs/>
          <w:color w:val="000000"/>
          <w:sz w:val="28"/>
          <w:szCs w:val="28"/>
        </w:rPr>
        <w:t>Azione KA121 “Mobilità di discenti e personale nell'istruzione e formazione professionale”</w:t>
      </w:r>
    </w:p>
    <w:p w14:paraId="78997FBC" w14:textId="77777777" w:rsidR="00C85140" w:rsidRDefault="00C85140" w:rsidP="00C85140">
      <w:pPr>
        <w:jc w:val="center"/>
        <w:rPr>
          <w:rFonts w:ascii="Arial" w:hAnsi="Arial"/>
          <w:b/>
          <w:color w:val="010202"/>
          <w:sz w:val="28"/>
          <w:szCs w:val="28"/>
        </w:rPr>
      </w:pPr>
    </w:p>
    <w:p w14:paraId="33C6508D" w14:textId="77777777" w:rsidR="00C85140" w:rsidRDefault="00EE6DA8" w:rsidP="00C85140">
      <w:pPr>
        <w:jc w:val="center"/>
        <w:rPr>
          <w:rFonts w:ascii="Arial" w:eastAsia="Times New Roman" w:hAnsi="Arial"/>
          <w:b/>
          <w:bCs/>
          <w:color w:val="000000"/>
          <w:kern w:val="1"/>
          <w:sz w:val="32"/>
          <w:szCs w:val="28"/>
        </w:rPr>
      </w:pPr>
      <w:bookmarkStart w:id="0" w:name="_Hlk118475855"/>
      <w:r w:rsidRPr="00EE6DA8">
        <w:rPr>
          <w:rFonts w:ascii="Arial" w:hAnsi="Arial"/>
          <w:b/>
          <w:color w:val="010202"/>
          <w:sz w:val="28"/>
          <w:szCs w:val="28"/>
        </w:rPr>
        <w:t>2022-1-IT01-KA121-VET-000064608</w:t>
      </w:r>
    </w:p>
    <w:bookmarkEnd w:id="0"/>
    <w:p w14:paraId="5A0CF16F" w14:textId="77777777" w:rsidR="009B3C26" w:rsidRPr="00467575" w:rsidRDefault="009B3C26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</w:p>
    <w:p w14:paraId="3D9722B7" w14:textId="77777777" w:rsidR="0064157D" w:rsidRPr="00467575" w:rsidRDefault="00E74A8C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  <w:r w:rsidRPr="00467575">
        <w:rPr>
          <w:rFonts w:ascii="Arial" w:hAnsi="Arial"/>
          <w:b/>
          <w:sz w:val="24"/>
        </w:rPr>
        <w:t xml:space="preserve">- ADESIONE </w:t>
      </w:r>
      <w:r w:rsidR="00EE6DA8">
        <w:rPr>
          <w:rFonts w:ascii="Arial" w:hAnsi="Arial"/>
          <w:b/>
          <w:sz w:val="24"/>
        </w:rPr>
        <w:t>BORSE DI MOBILITA’</w:t>
      </w:r>
      <w:r w:rsidRPr="00467575">
        <w:rPr>
          <w:rFonts w:ascii="Arial" w:hAnsi="Arial"/>
          <w:b/>
          <w:sz w:val="24"/>
        </w:rPr>
        <w:t xml:space="preserve"> –</w:t>
      </w:r>
    </w:p>
    <w:p w14:paraId="6A1B95D4" w14:textId="77777777" w:rsidR="009B3C26" w:rsidRPr="00467575" w:rsidRDefault="009B3C26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</w:p>
    <w:p w14:paraId="3F4FCD91" w14:textId="77777777" w:rsidR="009B3C26" w:rsidRPr="00926B1C" w:rsidRDefault="00926B1C" w:rsidP="00C85140">
      <w:pPr>
        <w:spacing w:line="0" w:lineRule="atLeast"/>
        <w:ind w:right="-19"/>
        <w:jc w:val="right"/>
        <w:rPr>
          <w:rFonts w:ascii="Arial" w:hAnsi="Arial"/>
          <w:sz w:val="24"/>
        </w:rPr>
      </w:pPr>
      <w:r w:rsidRPr="00926B1C">
        <w:rPr>
          <w:rFonts w:ascii="Arial" w:hAnsi="Arial"/>
          <w:sz w:val="24"/>
        </w:rPr>
        <w:t>Spett.le</w:t>
      </w:r>
      <w:r w:rsidR="00C85140" w:rsidRPr="00926B1C">
        <w:rPr>
          <w:rFonts w:ascii="Arial" w:hAnsi="Arial"/>
          <w:sz w:val="24"/>
        </w:rPr>
        <w:t xml:space="preserve"> </w:t>
      </w:r>
      <w:r w:rsidR="00EE6DA8">
        <w:rPr>
          <w:rFonts w:ascii="Arial" w:hAnsi="Arial"/>
          <w:sz w:val="24"/>
        </w:rPr>
        <w:t>Scuola Edile-CPT Siena</w:t>
      </w:r>
    </w:p>
    <w:p w14:paraId="738E0E90" w14:textId="77777777" w:rsidR="00C85140" w:rsidRPr="00926B1C" w:rsidRDefault="00926B1C" w:rsidP="00C85140">
      <w:pPr>
        <w:spacing w:line="0" w:lineRule="atLeast"/>
        <w:ind w:right="-19"/>
        <w:jc w:val="right"/>
        <w:rPr>
          <w:rFonts w:ascii="Arial" w:hAnsi="Arial"/>
          <w:sz w:val="24"/>
        </w:rPr>
      </w:pPr>
      <w:r w:rsidRPr="00926B1C">
        <w:rPr>
          <w:rFonts w:ascii="Arial" w:hAnsi="Arial"/>
          <w:sz w:val="24"/>
        </w:rPr>
        <w:t>Viale R. Franci, 18</w:t>
      </w:r>
    </w:p>
    <w:p w14:paraId="2BD190D1" w14:textId="77777777" w:rsidR="00926B1C" w:rsidRPr="00926B1C" w:rsidRDefault="00926B1C" w:rsidP="00C85140">
      <w:pPr>
        <w:spacing w:line="0" w:lineRule="atLeast"/>
        <w:ind w:right="-19"/>
        <w:jc w:val="right"/>
        <w:rPr>
          <w:rFonts w:ascii="Arial" w:hAnsi="Arial"/>
          <w:sz w:val="24"/>
        </w:rPr>
      </w:pPr>
      <w:r w:rsidRPr="00926B1C">
        <w:rPr>
          <w:rFonts w:ascii="Arial" w:hAnsi="Arial"/>
          <w:sz w:val="24"/>
        </w:rPr>
        <w:t>53100 SIENA</w:t>
      </w:r>
    </w:p>
    <w:p w14:paraId="21AD67FC" w14:textId="77777777" w:rsidR="00926B1C" w:rsidRPr="00926B1C" w:rsidRDefault="00C85140" w:rsidP="00C85140">
      <w:pPr>
        <w:spacing w:line="0" w:lineRule="atLeast"/>
        <w:ind w:right="-19"/>
        <w:jc w:val="right"/>
        <w:rPr>
          <w:rFonts w:ascii="Arial" w:hAnsi="Arial"/>
          <w:sz w:val="24"/>
        </w:rPr>
      </w:pPr>
      <w:r w:rsidRPr="00926B1C">
        <w:rPr>
          <w:rFonts w:ascii="Arial" w:hAnsi="Arial"/>
          <w:sz w:val="24"/>
        </w:rPr>
        <w:t>C.A.</w:t>
      </w:r>
      <w:r w:rsidR="00926B1C" w:rsidRPr="00926B1C">
        <w:rPr>
          <w:rFonts w:ascii="Arial" w:hAnsi="Arial"/>
          <w:sz w:val="24"/>
        </w:rPr>
        <w:t>Direttore Stefano Cerretani</w:t>
      </w:r>
    </w:p>
    <w:p w14:paraId="147B0205" w14:textId="77777777" w:rsidR="0064157D" w:rsidRDefault="00926B1C" w:rsidP="00C85140">
      <w:pPr>
        <w:spacing w:line="0" w:lineRule="atLeast"/>
        <w:ind w:right="-19"/>
        <w:jc w:val="right"/>
        <w:rPr>
          <w:rFonts w:ascii="Arial" w:hAnsi="Arial"/>
        </w:rPr>
      </w:pPr>
      <w:r w:rsidRPr="00926B1C">
        <w:rPr>
          <w:rFonts w:ascii="Arial" w:hAnsi="Arial"/>
          <w:sz w:val="24"/>
        </w:rPr>
        <w:t>Epc Monica</w:t>
      </w:r>
      <w:r w:rsidR="00C85140" w:rsidRPr="00926B1C">
        <w:rPr>
          <w:rFonts w:ascii="Arial" w:hAnsi="Arial"/>
          <w:sz w:val="24"/>
        </w:rPr>
        <w:t xml:space="preserve"> </w:t>
      </w:r>
      <w:r w:rsidRPr="00926B1C">
        <w:rPr>
          <w:rFonts w:ascii="Arial" w:hAnsi="Arial"/>
          <w:sz w:val="24"/>
        </w:rPr>
        <w:t>Brogi</w:t>
      </w:r>
    </w:p>
    <w:p w14:paraId="4E093AA1" w14:textId="77777777" w:rsidR="0064157D" w:rsidRPr="00467575" w:rsidRDefault="0064157D" w:rsidP="00C85140">
      <w:pPr>
        <w:spacing w:line="0" w:lineRule="atLeast"/>
        <w:ind w:right="-19"/>
        <w:jc w:val="right"/>
        <w:rPr>
          <w:rFonts w:ascii="Arial" w:hAnsi="Arial"/>
        </w:rPr>
      </w:pPr>
    </w:p>
    <w:p w14:paraId="531B10E6" w14:textId="77777777" w:rsidR="009B3C26" w:rsidRPr="00467575" w:rsidRDefault="009B3C26">
      <w:pPr>
        <w:rPr>
          <w:rFonts w:ascii="Arial" w:hAnsi="Arial"/>
        </w:rPr>
      </w:pPr>
    </w:p>
    <w:p w14:paraId="50641C4C" w14:textId="77777777" w:rsidR="009B3C26" w:rsidRPr="00926B1C" w:rsidRDefault="00E74A8C">
      <w:pPr>
        <w:rPr>
          <w:rFonts w:ascii="Arial" w:hAnsi="Arial"/>
          <w:b/>
          <w:sz w:val="24"/>
        </w:rPr>
      </w:pPr>
      <w:r w:rsidRPr="00926B1C">
        <w:rPr>
          <w:rFonts w:ascii="Arial" w:hAnsi="Arial"/>
          <w:b/>
          <w:sz w:val="24"/>
        </w:rPr>
        <w:t xml:space="preserve">Oggetto: richiesta adesione progetto Erasmus+ </w:t>
      </w:r>
      <w:r w:rsidR="00EE6DA8" w:rsidRPr="00EE6DA8">
        <w:rPr>
          <w:rFonts w:ascii="Arial" w:hAnsi="Arial"/>
          <w:b/>
          <w:sz w:val="24"/>
        </w:rPr>
        <w:t>2022-1-IT01-KA121-VET-000064608</w:t>
      </w:r>
      <w:r w:rsidR="00C85140" w:rsidRPr="00926B1C">
        <w:rPr>
          <w:rFonts w:ascii="Arial" w:hAnsi="Arial"/>
          <w:b/>
          <w:sz w:val="24"/>
        </w:rPr>
        <w:t xml:space="preserve">– mobilità </w:t>
      </w:r>
      <w:r w:rsidR="00EE6DA8">
        <w:rPr>
          <w:rFonts w:ascii="Arial" w:hAnsi="Arial"/>
          <w:b/>
          <w:sz w:val="24"/>
        </w:rPr>
        <w:t>diplomati</w:t>
      </w:r>
    </w:p>
    <w:p w14:paraId="2B9E7A29" w14:textId="77777777" w:rsidR="009B3C26" w:rsidRDefault="009B3C26">
      <w:pPr>
        <w:rPr>
          <w:rFonts w:ascii="Arial" w:hAnsi="Arial"/>
          <w:sz w:val="24"/>
        </w:rPr>
      </w:pPr>
    </w:p>
    <w:p w14:paraId="79C1359B" w14:textId="77777777" w:rsidR="0064157D" w:rsidRPr="00467575" w:rsidRDefault="0064157D">
      <w:pPr>
        <w:rPr>
          <w:rFonts w:ascii="Arial" w:hAnsi="Arial"/>
          <w:sz w:val="24"/>
        </w:rPr>
      </w:pPr>
    </w:p>
    <w:p w14:paraId="04327CCA" w14:textId="77777777"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 xml:space="preserve">La/Il sottoscritta/o .................................... </w:t>
      </w:r>
    </w:p>
    <w:p w14:paraId="1FEA0011" w14:textId="77777777"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Nata/o a .............................................</w:t>
      </w:r>
    </w:p>
    <w:p w14:paraId="6F1145DE" w14:textId="77777777"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Residente a ...............................................</w:t>
      </w:r>
    </w:p>
    <w:p w14:paraId="04B2509C" w14:textId="77777777"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Domicilio (solo se diverso dalla residenza</w:t>
      </w:r>
      <w:r w:rsidR="00A50A0E" w:rsidRPr="00467575">
        <w:rPr>
          <w:rFonts w:ascii="Arial" w:hAnsi="Arial"/>
          <w:sz w:val="24"/>
        </w:rPr>
        <w:t>)</w:t>
      </w:r>
      <w:r w:rsidRPr="00467575">
        <w:rPr>
          <w:rFonts w:ascii="Arial" w:hAnsi="Arial"/>
          <w:sz w:val="24"/>
        </w:rPr>
        <w:t>: .......................................................</w:t>
      </w:r>
    </w:p>
    <w:p w14:paraId="47CB26FF" w14:textId="77777777"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Telefono: ..............................................................................</w:t>
      </w:r>
    </w:p>
    <w:p w14:paraId="57A3D290" w14:textId="77777777"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Indirizzo email: ....................................................................</w:t>
      </w:r>
    </w:p>
    <w:p w14:paraId="42D1B48E" w14:textId="77777777" w:rsidR="009B3C26" w:rsidRPr="00467575" w:rsidRDefault="009B3C26">
      <w:pPr>
        <w:rPr>
          <w:rFonts w:ascii="Arial" w:hAnsi="Arial"/>
          <w:sz w:val="24"/>
        </w:rPr>
      </w:pPr>
    </w:p>
    <w:p w14:paraId="0208880D" w14:textId="77777777" w:rsidR="009B3C26" w:rsidRPr="0064157D" w:rsidRDefault="00E74A8C">
      <w:pPr>
        <w:jc w:val="center"/>
        <w:rPr>
          <w:rFonts w:ascii="Arial" w:hAnsi="Arial"/>
          <w:sz w:val="24"/>
          <w:szCs w:val="24"/>
        </w:rPr>
      </w:pPr>
      <w:r w:rsidRPr="0064157D">
        <w:rPr>
          <w:rFonts w:ascii="Arial" w:hAnsi="Arial"/>
          <w:sz w:val="24"/>
          <w:szCs w:val="24"/>
        </w:rPr>
        <w:t>Chiede</w:t>
      </w:r>
    </w:p>
    <w:p w14:paraId="1C5813BF" w14:textId="77777777" w:rsidR="009B3C26" w:rsidRPr="0064157D" w:rsidRDefault="009B3C26">
      <w:pPr>
        <w:jc w:val="center"/>
        <w:rPr>
          <w:rFonts w:ascii="Arial" w:hAnsi="Arial"/>
          <w:sz w:val="24"/>
          <w:szCs w:val="24"/>
        </w:rPr>
      </w:pPr>
    </w:p>
    <w:p w14:paraId="79FA42A1" w14:textId="77777777" w:rsidR="00BD54C3" w:rsidRDefault="00EE6DA8" w:rsidP="00EE6DA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Che le/gli venga assegnata una borsa </w:t>
      </w:r>
      <w:r w:rsidRPr="00EE6DA8">
        <w:rPr>
          <w:rFonts w:ascii="Arial" w:hAnsi="Arial"/>
          <w:sz w:val="24"/>
          <w:szCs w:val="24"/>
        </w:rPr>
        <w:t xml:space="preserve">di mobilità ERASMUS PLUS (Istruzione e Formazione Professionale) per effettuare GRATUITAMENTE un periodo di tirocinio della durata di 3 mesi presso aziende / enti pubblici / enti privati </w:t>
      </w:r>
      <w:r>
        <w:rPr>
          <w:rFonts w:ascii="Arial" w:hAnsi="Arial"/>
          <w:sz w:val="24"/>
          <w:szCs w:val="24"/>
        </w:rPr>
        <w:t xml:space="preserve">in una delle seguenti destinazioni: </w:t>
      </w:r>
      <w:r w:rsidRPr="00EE6DA8">
        <w:rPr>
          <w:rFonts w:ascii="Arial" w:hAnsi="Arial"/>
          <w:sz w:val="24"/>
          <w:szCs w:val="24"/>
        </w:rPr>
        <w:t>Valencia</w:t>
      </w:r>
      <w:r>
        <w:rPr>
          <w:rFonts w:ascii="Arial" w:hAnsi="Arial"/>
          <w:sz w:val="24"/>
          <w:szCs w:val="24"/>
        </w:rPr>
        <w:t xml:space="preserve"> e</w:t>
      </w:r>
      <w:r w:rsidRPr="00EE6DA8">
        <w:rPr>
          <w:rFonts w:ascii="Arial" w:hAnsi="Arial"/>
          <w:sz w:val="24"/>
          <w:szCs w:val="24"/>
        </w:rPr>
        <w:t xml:space="preserve"> Coruña in Spagna; Oporto in Portogallo,</w:t>
      </w:r>
      <w:r>
        <w:rPr>
          <w:rFonts w:ascii="Arial" w:hAnsi="Arial"/>
          <w:sz w:val="24"/>
          <w:szCs w:val="24"/>
        </w:rPr>
        <w:t xml:space="preserve"> T</w:t>
      </w:r>
      <w:r w:rsidRPr="00EE6DA8">
        <w:rPr>
          <w:rFonts w:ascii="Arial" w:hAnsi="Arial"/>
          <w:sz w:val="24"/>
          <w:szCs w:val="24"/>
        </w:rPr>
        <w:t>ralee in Irlanda.</w:t>
      </w:r>
      <w:r>
        <w:rPr>
          <w:rFonts w:ascii="Arial" w:hAnsi="Arial"/>
          <w:sz w:val="24"/>
          <w:szCs w:val="24"/>
        </w:rPr>
        <w:t xml:space="preserve"> </w:t>
      </w:r>
    </w:p>
    <w:p w14:paraId="10DB0CD5" w14:textId="77777777" w:rsidR="0064157D" w:rsidRPr="0064157D" w:rsidRDefault="0064157D" w:rsidP="00BD54C3">
      <w:pPr>
        <w:rPr>
          <w:rFonts w:ascii="Arial" w:hAnsi="Arial"/>
          <w:sz w:val="24"/>
          <w:szCs w:val="24"/>
        </w:rPr>
      </w:pPr>
    </w:p>
    <w:p w14:paraId="3E88020C" w14:textId="77777777" w:rsidR="009B3C26" w:rsidRPr="0064157D" w:rsidRDefault="00E74A8C">
      <w:pPr>
        <w:jc w:val="center"/>
        <w:rPr>
          <w:rFonts w:ascii="Arial" w:hAnsi="Arial"/>
          <w:sz w:val="24"/>
          <w:szCs w:val="24"/>
        </w:rPr>
      </w:pPr>
      <w:r w:rsidRPr="0064157D">
        <w:rPr>
          <w:rFonts w:ascii="Arial" w:hAnsi="Arial"/>
          <w:sz w:val="24"/>
          <w:szCs w:val="24"/>
        </w:rPr>
        <w:t>Dichiara</w:t>
      </w:r>
    </w:p>
    <w:p w14:paraId="02C368D2" w14:textId="77777777" w:rsidR="009B3C26" w:rsidRDefault="009B3C26">
      <w:pPr>
        <w:jc w:val="center"/>
        <w:rPr>
          <w:rFonts w:ascii="Arial" w:hAnsi="Arial"/>
          <w:sz w:val="24"/>
          <w:szCs w:val="24"/>
        </w:rPr>
      </w:pPr>
    </w:p>
    <w:p w14:paraId="1D98E754" w14:textId="77777777" w:rsidR="0064157D" w:rsidRPr="0064157D" w:rsidRDefault="0064157D">
      <w:pPr>
        <w:jc w:val="center"/>
        <w:rPr>
          <w:rFonts w:ascii="Arial" w:hAnsi="Arial"/>
          <w:sz w:val="24"/>
          <w:szCs w:val="24"/>
        </w:rPr>
      </w:pPr>
    </w:p>
    <w:p w14:paraId="0DEF4D59" w14:textId="77777777" w:rsidR="009B3C26" w:rsidRPr="0064157D" w:rsidRDefault="00E74A8C">
      <w:pPr>
        <w:jc w:val="both"/>
        <w:rPr>
          <w:rFonts w:ascii="Arial" w:hAnsi="Arial"/>
          <w:sz w:val="24"/>
          <w:szCs w:val="24"/>
        </w:rPr>
      </w:pPr>
      <w:r w:rsidRPr="0064157D">
        <w:rPr>
          <w:rFonts w:ascii="Arial" w:hAnsi="Arial"/>
          <w:sz w:val="24"/>
          <w:szCs w:val="24"/>
        </w:rPr>
        <w:t>Il possesso di:</w:t>
      </w:r>
    </w:p>
    <w:p w14:paraId="307712EB" w14:textId="77777777" w:rsidR="009B3C26" w:rsidRPr="0064157D" w:rsidRDefault="00E74A8C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64157D">
        <w:rPr>
          <w:rFonts w:ascii="Arial" w:hAnsi="Arial"/>
          <w:sz w:val="24"/>
          <w:szCs w:val="24"/>
        </w:rPr>
        <w:t>Livello ...... del QCER (Quadro comune europeo di riferimento per la conoscenza delle lingue) della lingua ............</w:t>
      </w:r>
    </w:p>
    <w:p w14:paraId="631D9510" w14:textId="77777777" w:rsidR="009B3C26" w:rsidRPr="0064157D" w:rsidRDefault="00E74A8C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64157D">
        <w:rPr>
          <w:rFonts w:ascii="Arial" w:hAnsi="Arial"/>
          <w:sz w:val="24"/>
          <w:szCs w:val="24"/>
        </w:rPr>
        <w:t>...........</w:t>
      </w:r>
    </w:p>
    <w:p w14:paraId="00EC82E6" w14:textId="77777777" w:rsidR="009B3C26" w:rsidRPr="0064157D" w:rsidRDefault="009B3C26">
      <w:pPr>
        <w:jc w:val="both"/>
        <w:rPr>
          <w:rFonts w:ascii="Arial" w:hAnsi="Arial"/>
          <w:sz w:val="24"/>
          <w:szCs w:val="24"/>
        </w:rPr>
      </w:pPr>
    </w:p>
    <w:p w14:paraId="0C665D3E" w14:textId="77777777" w:rsidR="009B3C26" w:rsidRDefault="00E74A8C">
      <w:pPr>
        <w:jc w:val="both"/>
        <w:rPr>
          <w:rFonts w:ascii="Arial" w:hAnsi="Arial"/>
          <w:i/>
          <w:sz w:val="24"/>
          <w:szCs w:val="24"/>
        </w:rPr>
      </w:pPr>
      <w:r w:rsidRPr="0064157D">
        <w:rPr>
          <w:rFonts w:ascii="Arial" w:hAnsi="Arial"/>
          <w:i/>
          <w:sz w:val="24"/>
          <w:szCs w:val="24"/>
        </w:rPr>
        <w:t>(aggiungere per ogni lingua posseduta)</w:t>
      </w:r>
    </w:p>
    <w:p w14:paraId="4E13C307" w14:textId="77777777" w:rsidR="00EE6DA8" w:rsidRDefault="00EE6DA8">
      <w:pPr>
        <w:jc w:val="both"/>
        <w:rPr>
          <w:rFonts w:ascii="Arial" w:hAnsi="Arial"/>
          <w:sz w:val="24"/>
          <w:szCs w:val="24"/>
        </w:rPr>
      </w:pPr>
    </w:p>
    <w:p w14:paraId="672DCF07" w14:textId="77777777" w:rsidR="00EE6DA8" w:rsidRDefault="00EE6DA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essere in possesso del seguente titolo di studio:</w:t>
      </w:r>
    </w:p>
    <w:p w14:paraId="636C1BDA" w14:textId="77777777" w:rsidR="00EE6DA8" w:rsidRDefault="00EE6DA8">
      <w:pPr>
        <w:jc w:val="both"/>
        <w:rPr>
          <w:rFonts w:ascii="Arial" w:hAnsi="Arial"/>
          <w:sz w:val="24"/>
          <w:szCs w:val="24"/>
        </w:rPr>
      </w:pPr>
    </w:p>
    <w:p w14:paraId="45757201" w14:textId="77777777" w:rsidR="00EE6DA8" w:rsidRPr="0064157D" w:rsidRDefault="00EE6DA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…………………………………………conseguito nell’anno 2022</w:t>
      </w:r>
      <w:r w:rsidR="00A479E5">
        <w:rPr>
          <w:rFonts w:ascii="Arial" w:hAnsi="Arial"/>
          <w:sz w:val="24"/>
          <w:szCs w:val="24"/>
        </w:rPr>
        <w:t xml:space="preserve"> </w:t>
      </w:r>
      <w:r w:rsidR="00A479E5" w:rsidRPr="00A02B7C">
        <w:rPr>
          <w:rFonts w:ascii="Arial" w:hAnsi="Arial"/>
          <w:sz w:val="24"/>
          <w:szCs w:val="24"/>
        </w:rPr>
        <w:t>con la seguente votazione: ......../100.</w:t>
      </w:r>
      <w:r w:rsidR="00A479E5">
        <w:rPr>
          <w:rFonts w:ascii="Arial" w:hAnsi="Arial"/>
          <w:sz w:val="24"/>
          <w:szCs w:val="24"/>
        </w:rPr>
        <w:t xml:space="preserve"> </w:t>
      </w:r>
    </w:p>
    <w:p w14:paraId="45A37B36" w14:textId="77777777" w:rsidR="009B3C26" w:rsidRDefault="009B3C26">
      <w:pPr>
        <w:jc w:val="both"/>
        <w:rPr>
          <w:rFonts w:ascii="Arial" w:hAnsi="Arial"/>
          <w:sz w:val="24"/>
          <w:szCs w:val="24"/>
        </w:rPr>
      </w:pPr>
    </w:p>
    <w:p w14:paraId="2BBAA135" w14:textId="77777777" w:rsidR="0064157D" w:rsidRPr="0064157D" w:rsidRDefault="0064157D">
      <w:pPr>
        <w:jc w:val="both"/>
        <w:rPr>
          <w:rFonts w:ascii="Arial" w:hAnsi="Arial"/>
          <w:sz w:val="24"/>
          <w:szCs w:val="24"/>
        </w:rPr>
      </w:pPr>
    </w:p>
    <w:p w14:paraId="31C738E2" w14:textId="77777777" w:rsidR="009B3C26" w:rsidRPr="0064157D" w:rsidRDefault="00EE6DA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Dichiara inoltre i</w:t>
      </w:r>
      <w:r w:rsidR="00E74A8C" w:rsidRPr="0064157D">
        <w:rPr>
          <w:rFonts w:ascii="Arial" w:hAnsi="Arial"/>
          <w:sz w:val="24"/>
          <w:szCs w:val="24"/>
        </w:rPr>
        <w:t>l possesso d</w:t>
      </w:r>
      <w:r w:rsidR="00926B1C">
        <w:rPr>
          <w:rFonts w:ascii="Arial" w:hAnsi="Arial"/>
          <w:sz w:val="24"/>
          <w:szCs w:val="24"/>
        </w:rPr>
        <w:t>elle seguenti</w:t>
      </w:r>
      <w:r w:rsidR="00E74A8C" w:rsidRPr="0064157D">
        <w:rPr>
          <w:rFonts w:ascii="Arial" w:hAnsi="Arial"/>
          <w:sz w:val="24"/>
          <w:szCs w:val="24"/>
        </w:rPr>
        <w:t xml:space="preserve"> esperienze </w:t>
      </w:r>
      <w:r w:rsidR="0064157D">
        <w:rPr>
          <w:rFonts w:ascii="Arial" w:hAnsi="Arial"/>
          <w:sz w:val="24"/>
          <w:szCs w:val="24"/>
        </w:rPr>
        <w:t>di mobilità transnazionale</w:t>
      </w:r>
    </w:p>
    <w:p w14:paraId="42DE0CA5" w14:textId="77777777" w:rsidR="009B3C26" w:rsidRPr="0064157D" w:rsidRDefault="00E74A8C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64157D">
        <w:rPr>
          <w:rFonts w:ascii="Arial" w:hAnsi="Arial"/>
          <w:sz w:val="24"/>
          <w:szCs w:val="24"/>
        </w:rPr>
        <w:t>....</w:t>
      </w:r>
    </w:p>
    <w:p w14:paraId="5B97E7E9" w14:textId="77777777" w:rsidR="009B3C26" w:rsidRPr="0064157D" w:rsidRDefault="00E74A8C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64157D">
        <w:rPr>
          <w:rFonts w:ascii="Arial" w:hAnsi="Arial"/>
          <w:sz w:val="24"/>
          <w:szCs w:val="24"/>
        </w:rPr>
        <w:t>....</w:t>
      </w:r>
    </w:p>
    <w:p w14:paraId="6DA8CAE8" w14:textId="77777777" w:rsidR="009B3C26" w:rsidRPr="0064157D" w:rsidRDefault="00E74A8C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64157D">
        <w:rPr>
          <w:rFonts w:ascii="Arial" w:hAnsi="Arial"/>
          <w:sz w:val="24"/>
          <w:szCs w:val="24"/>
        </w:rPr>
        <w:t>.......</w:t>
      </w:r>
    </w:p>
    <w:p w14:paraId="7F7D0A62" w14:textId="77777777" w:rsidR="009B3C26" w:rsidRPr="0064157D" w:rsidRDefault="009B3C26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</w:p>
    <w:p w14:paraId="7B044536" w14:textId="77777777" w:rsidR="009B3C26" w:rsidRPr="0064157D" w:rsidRDefault="009B3C26">
      <w:pPr>
        <w:jc w:val="both"/>
        <w:rPr>
          <w:rFonts w:ascii="Arial" w:hAnsi="Arial"/>
          <w:sz w:val="24"/>
          <w:szCs w:val="24"/>
        </w:rPr>
      </w:pPr>
    </w:p>
    <w:p w14:paraId="6DE0334F" w14:textId="77777777" w:rsidR="00A479E5" w:rsidRPr="0064157D" w:rsidRDefault="00A479E5">
      <w:pPr>
        <w:jc w:val="both"/>
        <w:rPr>
          <w:rFonts w:ascii="Arial" w:hAnsi="Arial"/>
          <w:sz w:val="24"/>
          <w:szCs w:val="24"/>
        </w:rPr>
      </w:pPr>
    </w:p>
    <w:p w14:paraId="4D1D3FEE" w14:textId="77777777" w:rsidR="00EE6DA8" w:rsidRDefault="00EE6DA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</w:t>
      </w:r>
    </w:p>
    <w:p w14:paraId="762A6C64" w14:textId="77777777" w:rsidR="00EE6DA8" w:rsidRDefault="00EE6DA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…………………….</w:t>
      </w:r>
    </w:p>
    <w:p w14:paraId="548D3DD9" w14:textId="77777777" w:rsidR="00EE6DA8" w:rsidRDefault="00EE6DA8">
      <w:pPr>
        <w:jc w:val="both"/>
        <w:rPr>
          <w:rFonts w:ascii="Arial" w:hAnsi="Arial"/>
          <w:sz w:val="24"/>
          <w:szCs w:val="24"/>
        </w:rPr>
      </w:pPr>
    </w:p>
    <w:p w14:paraId="498AA20C" w14:textId="77777777" w:rsidR="0064157D" w:rsidRDefault="00E74A8C">
      <w:pPr>
        <w:jc w:val="both"/>
        <w:rPr>
          <w:rFonts w:ascii="Arial" w:hAnsi="Arial"/>
          <w:sz w:val="24"/>
          <w:szCs w:val="24"/>
        </w:rPr>
      </w:pPr>
      <w:r w:rsidRPr="0064157D">
        <w:rPr>
          <w:rFonts w:ascii="Arial" w:hAnsi="Arial"/>
          <w:sz w:val="24"/>
          <w:szCs w:val="24"/>
        </w:rPr>
        <w:t>In fede</w:t>
      </w:r>
    </w:p>
    <w:p w14:paraId="667775A2" w14:textId="77777777" w:rsidR="009B3C26" w:rsidRDefault="00EE6DA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(firma)</w:t>
      </w:r>
    </w:p>
    <w:p w14:paraId="0FE8A870" w14:textId="77777777" w:rsidR="0064157D" w:rsidRPr="0064157D" w:rsidRDefault="0064157D">
      <w:pPr>
        <w:jc w:val="both"/>
        <w:rPr>
          <w:rFonts w:ascii="Arial" w:hAnsi="Arial"/>
          <w:sz w:val="24"/>
          <w:szCs w:val="24"/>
        </w:rPr>
      </w:pPr>
    </w:p>
    <w:p w14:paraId="6B928955" w14:textId="77777777" w:rsidR="009B3C26" w:rsidRPr="0064157D" w:rsidRDefault="00E74A8C">
      <w:pPr>
        <w:jc w:val="both"/>
        <w:rPr>
          <w:rFonts w:ascii="Arial" w:hAnsi="Arial"/>
          <w:sz w:val="24"/>
          <w:szCs w:val="24"/>
        </w:rPr>
      </w:pPr>
      <w:r w:rsidRPr="0064157D">
        <w:rPr>
          <w:rFonts w:ascii="Arial" w:hAnsi="Arial"/>
          <w:sz w:val="24"/>
          <w:szCs w:val="24"/>
        </w:rPr>
        <w:t>____________________________</w:t>
      </w:r>
    </w:p>
    <w:p w14:paraId="6FAB6801" w14:textId="77777777" w:rsidR="00E74A8C" w:rsidRPr="0064157D" w:rsidRDefault="00E74A8C">
      <w:pPr>
        <w:jc w:val="both"/>
        <w:rPr>
          <w:rFonts w:ascii="Arial" w:hAnsi="Arial"/>
          <w:sz w:val="24"/>
          <w:szCs w:val="24"/>
        </w:rPr>
      </w:pPr>
    </w:p>
    <w:sectPr w:rsidR="00E74A8C" w:rsidRPr="0064157D" w:rsidSect="009B3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0294" w14:textId="77777777" w:rsidR="00C544ED" w:rsidRDefault="00C544ED">
      <w:pPr>
        <w:spacing w:line="240" w:lineRule="auto"/>
      </w:pPr>
      <w:r>
        <w:separator/>
      </w:r>
    </w:p>
  </w:endnote>
  <w:endnote w:type="continuationSeparator" w:id="0">
    <w:p w14:paraId="11D25174" w14:textId="77777777" w:rsidR="00C544ED" w:rsidRDefault="00C54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AB9B" w14:textId="77777777" w:rsidR="009B3C26" w:rsidRDefault="009B3C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CE3F" w14:textId="77777777" w:rsidR="009B3C26" w:rsidRDefault="009B3C26">
    <w:pPr>
      <w:spacing w:line="0" w:lineRule="atLeast"/>
      <w:ind w:right="-39"/>
      <w:jc w:val="center"/>
      <w:rPr>
        <w:rFonts w:ascii="Arial" w:eastAsia="Arial" w:hAnsi="Arial"/>
        <w:b/>
        <w:sz w:val="23"/>
      </w:rPr>
    </w:pPr>
  </w:p>
  <w:p w14:paraId="49640501" w14:textId="77777777" w:rsidR="009B3C26" w:rsidRDefault="009B3C26">
    <w:pPr>
      <w:pStyle w:val="Pidipagina"/>
    </w:pPr>
  </w:p>
  <w:p w14:paraId="1D20C118" w14:textId="77777777" w:rsidR="009B3C26" w:rsidRDefault="009B3C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25E5" w14:textId="77777777" w:rsidR="009B3C26" w:rsidRDefault="009B3C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DE62" w14:textId="77777777" w:rsidR="00C544ED" w:rsidRDefault="00C544ED">
      <w:pPr>
        <w:spacing w:line="240" w:lineRule="auto"/>
      </w:pPr>
      <w:r>
        <w:separator/>
      </w:r>
    </w:p>
  </w:footnote>
  <w:footnote w:type="continuationSeparator" w:id="0">
    <w:p w14:paraId="28027136" w14:textId="77777777" w:rsidR="00C544ED" w:rsidRDefault="00C54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FC7E" w14:textId="77777777" w:rsidR="009B3C26" w:rsidRDefault="009B3C2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757F" w14:textId="77777777" w:rsidR="009B3C26" w:rsidRDefault="009B3C2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435" w14:textId="77777777" w:rsidR="009B3C26" w:rsidRDefault="009B3C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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8D474C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9893DC0"/>
    <w:multiLevelType w:val="multilevel"/>
    <w:tmpl w:val="6A663A64"/>
    <w:lvl w:ilvl="0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 w16cid:durableId="798887162">
    <w:abstractNumId w:val="0"/>
  </w:num>
  <w:num w:numId="2" w16cid:durableId="2076735041">
    <w:abstractNumId w:val="1"/>
  </w:num>
  <w:num w:numId="3" w16cid:durableId="348337964">
    <w:abstractNumId w:val="2"/>
  </w:num>
  <w:num w:numId="4" w16cid:durableId="1010571470">
    <w:abstractNumId w:val="3"/>
  </w:num>
  <w:num w:numId="5" w16cid:durableId="1841315402">
    <w:abstractNumId w:val="4"/>
  </w:num>
  <w:num w:numId="6" w16cid:durableId="1658803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68"/>
    <w:rsid w:val="00037FFC"/>
    <w:rsid w:val="000F137A"/>
    <w:rsid w:val="001E39AD"/>
    <w:rsid w:val="002965A6"/>
    <w:rsid w:val="002A26AB"/>
    <w:rsid w:val="002F6CD8"/>
    <w:rsid w:val="003405AA"/>
    <w:rsid w:val="003510DC"/>
    <w:rsid w:val="004056B7"/>
    <w:rsid w:val="00467575"/>
    <w:rsid w:val="004D223A"/>
    <w:rsid w:val="004F30B8"/>
    <w:rsid w:val="005928C6"/>
    <w:rsid w:val="0064157D"/>
    <w:rsid w:val="006C363A"/>
    <w:rsid w:val="007232CF"/>
    <w:rsid w:val="00857E92"/>
    <w:rsid w:val="00926B1C"/>
    <w:rsid w:val="009331D5"/>
    <w:rsid w:val="009B3C26"/>
    <w:rsid w:val="00A02B7C"/>
    <w:rsid w:val="00A479E5"/>
    <w:rsid w:val="00A50A0E"/>
    <w:rsid w:val="00B329A8"/>
    <w:rsid w:val="00B93CA8"/>
    <w:rsid w:val="00BD54C3"/>
    <w:rsid w:val="00C544ED"/>
    <w:rsid w:val="00C85140"/>
    <w:rsid w:val="00CD582A"/>
    <w:rsid w:val="00CE459D"/>
    <w:rsid w:val="00D42501"/>
    <w:rsid w:val="00E74A8C"/>
    <w:rsid w:val="00EC193A"/>
    <w:rsid w:val="00EE6DA8"/>
    <w:rsid w:val="00F32168"/>
    <w:rsid w:val="00F33B7C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E20EF8"/>
  <w15:docId w15:val="{6C839F7B-E1E3-4F39-925D-E807D992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C26"/>
    <w:pPr>
      <w:suppressAutoHyphens/>
      <w:spacing w:line="100" w:lineRule="atLeast"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3C26"/>
  </w:style>
  <w:style w:type="character" w:customStyle="1" w:styleId="WW8Num1z1">
    <w:name w:val="WW8Num1z1"/>
    <w:rsid w:val="009B3C26"/>
  </w:style>
  <w:style w:type="character" w:customStyle="1" w:styleId="WW8Num1z2">
    <w:name w:val="WW8Num1z2"/>
    <w:rsid w:val="009B3C26"/>
  </w:style>
  <w:style w:type="character" w:customStyle="1" w:styleId="WW8Num1z3">
    <w:name w:val="WW8Num1z3"/>
    <w:rsid w:val="009B3C26"/>
  </w:style>
  <w:style w:type="character" w:customStyle="1" w:styleId="WW8Num1z4">
    <w:name w:val="WW8Num1z4"/>
    <w:rsid w:val="009B3C26"/>
  </w:style>
  <w:style w:type="character" w:customStyle="1" w:styleId="WW8Num1z5">
    <w:name w:val="WW8Num1z5"/>
    <w:rsid w:val="009B3C26"/>
  </w:style>
  <w:style w:type="character" w:customStyle="1" w:styleId="WW8Num1z6">
    <w:name w:val="WW8Num1z6"/>
    <w:rsid w:val="009B3C26"/>
  </w:style>
  <w:style w:type="character" w:customStyle="1" w:styleId="WW8Num1z7">
    <w:name w:val="WW8Num1z7"/>
    <w:rsid w:val="009B3C26"/>
  </w:style>
  <w:style w:type="character" w:customStyle="1" w:styleId="WW8Num1z8">
    <w:name w:val="WW8Num1z8"/>
    <w:rsid w:val="009B3C26"/>
  </w:style>
  <w:style w:type="character" w:customStyle="1" w:styleId="WW8Num2z0">
    <w:name w:val="WW8Num2z0"/>
    <w:rsid w:val="009B3C26"/>
  </w:style>
  <w:style w:type="character" w:customStyle="1" w:styleId="WW8Num2z1">
    <w:name w:val="WW8Num2z1"/>
    <w:rsid w:val="009B3C26"/>
  </w:style>
  <w:style w:type="character" w:customStyle="1" w:styleId="WW8Num2z2">
    <w:name w:val="WW8Num2z2"/>
    <w:rsid w:val="009B3C26"/>
  </w:style>
  <w:style w:type="character" w:customStyle="1" w:styleId="WW8Num2z3">
    <w:name w:val="WW8Num2z3"/>
    <w:rsid w:val="009B3C26"/>
  </w:style>
  <w:style w:type="character" w:customStyle="1" w:styleId="WW8Num2z4">
    <w:name w:val="WW8Num2z4"/>
    <w:rsid w:val="009B3C26"/>
  </w:style>
  <w:style w:type="character" w:customStyle="1" w:styleId="WW8Num2z5">
    <w:name w:val="WW8Num2z5"/>
    <w:rsid w:val="009B3C26"/>
  </w:style>
  <w:style w:type="character" w:customStyle="1" w:styleId="WW8Num2z6">
    <w:name w:val="WW8Num2z6"/>
    <w:rsid w:val="009B3C26"/>
  </w:style>
  <w:style w:type="character" w:customStyle="1" w:styleId="WW8Num2z7">
    <w:name w:val="WW8Num2z7"/>
    <w:rsid w:val="009B3C26"/>
  </w:style>
  <w:style w:type="character" w:customStyle="1" w:styleId="WW8Num2z8">
    <w:name w:val="WW8Num2z8"/>
    <w:rsid w:val="009B3C26"/>
  </w:style>
  <w:style w:type="character" w:customStyle="1" w:styleId="FooterChar">
    <w:name w:val="Footer Char"/>
    <w:basedOn w:val="Carpredefinitoparagrafo"/>
    <w:rsid w:val="009B3C26"/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Carpredefinitoparagrafo"/>
    <w:rsid w:val="009B3C26"/>
    <w:rPr>
      <w:rFonts w:ascii="Calibri" w:eastAsia="Calibri" w:hAnsi="Calibri" w:cs="Arial"/>
      <w:sz w:val="20"/>
      <w:szCs w:val="20"/>
    </w:rPr>
  </w:style>
  <w:style w:type="character" w:customStyle="1" w:styleId="BalloonTextChar">
    <w:name w:val="Balloon Text Char"/>
    <w:basedOn w:val="Carpredefinitoparagrafo"/>
    <w:rsid w:val="009B3C2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9B3C26"/>
    <w:rPr>
      <w:rFonts w:cs="Courier New"/>
    </w:rPr>
  </w:style>
  <w:style w:type="paragraph" w:customStyle="1" w:styleId="Intestazione1">
    <w:name w:val="Intestazione1"/>
    <w:basedOn w:val="Normale"/>
    <w:next w:val="Corpotesto"/>
    <w:rsid w:val="009B3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9B3C26"/>
    <w:pPr>
      <w:spacing w:after="120"/>
    </w:pPr>
  </w:style>
  <w:style w:type="paragraph" w:styleId="Elenco">
    <w:name w:val="List"/>
    <w:basedOn w:val="Corpotesto"/>
    <w:rsid w:val="009B3C26"/>
    <w:rPr>
      <w:rFonts w:cs="Mangal"/>
    </w:rPr>
  </w:style>
  <w:style w:type="paragraph" w:customStyle="1" w:styleId="Didascalia1">
    <w:name w:val="Didascalia1"/>
    <w:basedOn w:val="Normale"/>
    <w:rsid w:val="009B3C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B3C26"/>
    <w:pPr>
      <w:suppressLineNumbers/>
    </w:pPr>
    <w:rPr>
      <w:rFonts w:cs="Mangal"/>
    </w:rPr>
  </w:style>
  <w:style w:type="paragraph" w:styleId="Pidipagina">
    <w:name w:val="footer"/>
    <w:basedOn w:val="Normale"/>
    <w:rsid w:val="009B3C26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B3C26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9B3C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3C26"/>
    <w:pPr>
      <w:ind w:left="720"/>
    </w:pPr>
  </w:style>
  <w:style w:type="paragraph" w:customStyle="1" w:styleId="Contenutotabella">
    <w:name w:val="Contenuto tabella"/>
    <w:basedOn w:val="Normale"/>
    <w:rsid w:val="009B3C26"/>
    <w:pPr>
      <w:suppressLineNumbers/>
    </w:pPr>
  </w:style>
  <w:style w:type="paragraph" w:customStyle="1" w:styleId="Intestazionetabella">
    <w:name w:val="Intestazione tabella"/>
    <w:basedOn w:val="Contenutotabella"/>
    <w:rsid w:val="009B3C2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Federica Mori</cp:lastModifiedBy>
  <cp:revision>2</cp:revision>
  <cp:lastPrinted>2112-12-31T23:00:00Z</cp:lastPrinted>
  <dcterms:created xsi:type="dcterms:W3CDTF">2022-11-18T10:18:00Z</dcterms:created>
  <dcterms:modified xsi:type="dcterms:W3CDTF">2022-11-18T10:18:00Z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